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11AC" w:rsidRPr="00C147BF" w:rsidRDefault="002D11AC">
      <w:pPr>
        <w:jc w:val="center"/>
        <w:rPr>
          <w:b/>
          <w:bCs/>
          <w:color w:val="000080"/>
          <w:u w:val="single"/>
        </w:rPr>
      </w:pPr>
      <w:r>
        <w:rPr>
          <w:color w:val="000080"/>
        </w:rPr>
        <w:t xml:space="preserve">    </w:t>
      </w:r>
      <w:r>
        <w:rPr>
          <w:b/>
          <w:bCs/>
          <w:color w:val="000080"/>
          <w:u w:val="single"/>
        </w:rPr>
        <w:t xml:space="preserve"> ΕΙΣΑΓΩΓΗ ΠΙΝΑΚΑ ΣΕ </w:t>
      </w:r>
      <w:r>
        <w:rPr>
          <w:b/>
          <w:bCs/>
          <w:color w:val="000080"/>
          <w:u w:val="single"/>
          <w:lang w:val="en-US"/>
        </w:rPr>
        <w:t>Microsoft Office Word</w:t>
      </w:r>
    </w:p>
    <w:p w:rsidR="002D11AC" w:rsidRDefault="002D11AC">
      <w:pPr>
        <w:jc w:val="center"/>
        <w:rPr>
          <w:b/>
          <w:bCs/>
          <w:color w:val="000080"/>
          <w:u w:val="single"/>
        </w:rPr>
      </w:pPr>
    </w:p>
    <w:p w:rsidR="002D11AC" w:rsidRPr="00735CEF" w:rsidRDefault="002D11AC">
      <w:pPr>
        <w:jc w:val="center"/>
        <w:rPr>
          <w:b/>
          <w:bCs/>
          <w:color w:val="000080"/>
          <w:u w:val="single"/>
        </w:rPr>
      </w:pPr>
      <w:r w:rsidRPr="00C6553A">
        <w:rPr>
          <w:b/>
          <w:bCs/>
          <w:color w:val="00008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148.5pt">
            <v:imagedata r:id="rId5" o:title=""/>
          </v:shape>
        </w:pict>
      </w:r>
    </w:p>
    <w:p w:rsidR="002D11AC" w:rsidRDefault="002D11AC">
      <w:pPr>
        <w:rPr>
          <w:b/>
          <w:bCs/>
          <w:color w:val="000080"/>
        </w:rPr>
      </w:pPr>
      <w:r w:rsidRPr="00735CEF">
        <w:rPr>
          <w:b/>
          <w:bCs/>
          <w:color w:val="000080"/>
        </w:rPr>
        <w:t xml:space="preserve">     </w:t>
      </w:r>
      <w:r>
        <w:rPr>
          <w:b/>
          <w:bCs/>
          <w:color w:val="000080"/>
        </w:rPr>
        <w:t xml:space="preserve">Με πολλούς τρόπους μπορεί να γίνει : </w:t>
      </w:r>
    </w:p>
    <w:p w:rsidR="002D11AC" w:rsidRDefault="002D11AC">
      <w:pPr>
        <w:numPr>
          <w:ilvl w:val="0"/>
          <w:numId w:val="1"/>
        </w:numPr>
      </w:pPr>
      <w:r>
        <w:rPr>
          <w:b/>
          <w:bCs/>
          <w:color w:val="000080"/>
        </w:rPr>
        <w:t xml:space="preserve">Από το μενού επιλογών και την καρτέλα  Εισαγωγή -&gt; Πίνακας -&gt; Εισαγωγή πίνακα όπου στο πλαίσιο διαλόγου που εμφανίζεται </w:t>
      </w:r>
    </w:p>
    <w:p w:rsidR="002D11AC" w:rsidRDefault="002D11AC">
      <w:pPr>
        <w:rPr>
          <w:b/>
          <w:bCs/>
          <w:color w:val="000080"/>
        </w:rPr>
      </w:pPr>
      <w:r w:rsidRPr="004D1B34">
        <w:rPr>
          <w:b/>
          <w:bCs/>
          <w:color w:val="000080"/>
        </w:rPr>
        <w:pict>
          <v:shape id="_x0000_i1026" type="#_x0000_t75" style="width:268.5pt;height:206.25pt">
            <v:imagedata r:id="rId6" o:title=""/>
          </v:shape>
        </w:pict>
      </w:r>
    </w:p>
    <w:p w:rsidR="002D11AC" w:rsidRDefault="002D11AC">
      <w:pPr>
        <w:rPr>
          <w:b/>
          <w:bCs/>
          <w:color w:val="000080"/>
        </w:rPr>
      </w:pPr>
    </w:p>
    <w:p w:rsidR="002D11AC" w:rsidRDefault="002D11AC" w:rsidP="00C6553A">
      <w:pPr>
        <w:jc w:val="both"/>
        <w:rPr>
          <w:b/>
          <w:bCs/>
          <w:color w:val="000080"/>
        </w:rPr>
      </w:pPr>
      <w:r>
        <w:rPr>
          <w:b/>
          <w:bCs/>
          <w:color w:val="000080"/>
        </w:rPr>
        <w:t>μπορώ να επιλέξω τον αριθμό των γραμμών και των στηλών του πίνακα, το πλάτος των στηλών του και τελειώνω επιλέγοντας το πλήκτρο του πλαισίου ΟΚ, οπότε εμφανίζεται και ο πίνακας στη σελίδα μου.</w:t>
      </w:r>
    </w:p>
    <w:p w:rsidR="002D11AC" w:rsidRDefault="002D11AC" w:rsidP="00CE3EC4">
      <w:pPr>
        <w:numPr>
          <w:ilvl w:val="0"/>
          <w:numId w:val="1"/>
        </w:numPr>
        <w:jc w:val="both"/>
        <w:rPr>
          <w:b/>
          <w:bCs/>
          <w:color w:val="000080"/>
        </w:rPr>
      </w:pPr>
      <w:r>
        <w:rPr>
          <w:b/>
          <w:bCs/>
          <w:color w:val="000080"/>
        </w:rPr>
        <w:t>Από το μενού επιλογών και την καρτέλα Εισαγωγή -&gt; Πίνακας και με το δείκτη του ποντικιού μου επιλέγω πόσες γραμμές και πόσες στήλες θα έχει ο πίνακάς μου πάνω στο πλέγμα που εμφανίζεται. Εδώ φυσικά δεν μπορούμε να κάνουμε περαιτέρω ρυθμίσεις.</w:t>
      </w:r>
    </w:p>
    <w:p w:rsidR="002D11AC" w:rsidRDefault="002D11AC" w:rsidP="00CE3EC4">
      <w:pPr>
        <w:numPr>
          <w:ilvl w:val="0"/>
          <w:numId w:val="1"/>
        </w:numPr>
        <w:jc w:val="both"/>
        <w:rPr>
          <w:b/>
          <w:bCs/>
          <w:color w:val="000080"/>
        </w:rPr>
      </w:pPr>
      <w:r>
        <w:rPr>
          <w:b/>
          <w:bCs/>
          <w:color w:val="000080"/>
        </w:rPr>
        <w:t>Μπορώ τέλος να επιλέξω Σχεδίαση πίνακα, οπότε ο δείκτης αλλάζει σε μολύβι και σχεδιάζω ένα ορθογώνιο για το περίγραμμα του πίνακα και στη συνέχεια γραμμές και στήλες. Για να διαγράψετε μια γραμμή κάνετε κλικ στην καρτέλα Εργαλεία πίνακα/Διάταξη, επιλέγετε το εργαλείο Γόμα και κάνετε κλικ στη γραμμή που θέλετε να σβήσετε.</w:t>
      </w:r>
    </w:p>
    <w:p w:rsidR="002D11AC" w:rsidRDefault="002D11AC" w:rsidP="00C17033">
      <w:pPr>
        <w:jc w:val="both"/>
        <w:rPr>
          <w:color w:val="000080"/>
        </w:rPr>
      </w:pPr>
      <w:r>
        <w:rPr>
          <w:b/>
          <w:bCs/>
          <w:color w:val="000080"/>
        </w:rPr>
        <w:t xml:space="preserve">      Από την εισαγωγή του πίνακα και μετά μπορούμε να γράψουμε και να μορφοποιήσουμε τα στοιχεία του πίνακα χρησιμοποιώντας την καρτέλα Εργαλεία πίνακα για να δώσουμε συγκεκριμένο στυλ στον πίνακά μας ή να φτιάξουμε το περίγραμμα των κελιών του, κλπ.</w:t>
      </w:r>
    </w:p>
    <w:p w:rsidR="002D11AC" w:rsidRDefault="002D11AC">
      <w:pPr>
        <w:rPr>
          <w:b/>
          <w:bCs/>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2D11AC" w:rsidTr="00CF7F98">
        <w:tc>
          <w:tcPr>
            <w:tcW w:w="4927" w:type="dxa"/>
          </w:tcPr>
          <w:p w:rsidR="002D11AC" w:rsidRPr="00CF7F98" w:rsidRDefault="002D11AC">
            <w:pPr>
              <w:rPr>
                <w:b/>
                <w:bCs/>
                <w:color w:val="000080"/>
              </w:rPr>
            </w:pPr>
          </w:p>
        </w:tc>
        <w:tc>
          <w:tcPr>
            <w:tcW w:w="4927" w:type="dxa"/>
          </w:tcPr>
          <w:p w:rsidR="002D11AC" w:rsidRPr="00CF7F98" w:rsidRDefault="002D11AC">
            <w:pPr>
              <w:rPr>
                <w:b/>
                <w:bCs/>
                <w:color w:val="000080"/>
              </w:rPr>
            </w:pPr>
          </w:p>
        </w:tc>
      </w:tr>
      <w:tr w:rsidR="002D11AC" w:rsidTr="00CF7F98">
        <w:tc>
          <w:tcPr>
            <w:tcW w:w="4927" w:type="dxa"/>
          </w:tcPr>
          <w:p w:rsidR="002D11AC" w:rsidRPr="00CF7F98" w:rsidRDefault="002D11AC">
            <w:pPr>
              <w:rPr>
                <w:b/>
                <w:bCs/>
                <w:color w:val="000080"/>
              </w:rPr>
            </w:pPr>
          </w:p>
        </w:tc>
        <w:tc>
          <w:tcPr>
            <w:tcW w:w="4927" w:type="dxa"/>
          </w:tcPr>
          <w:p w:rsidR="002D11AC" w:rsidRPr="00CF7F98" w:rsidRDefault="002D11AC">
            <w:pPr>
              <w:rPr>
                <w:b/>
                <w:bCs/>
                <w:color w:val="000080"/>
              </w:rPr>
            </w:pPr>
          </w:p>
        </w:tc>
      </w:tr>
      <w:tr w:rsidR="002D11AC" w:rsidTr="00CF7F98">
        <w:tc>
          <w:tcPr>
            <w:tcW w:w="4927" w:type="dxa"/>
          </w:tcPr>
          <w:p w:rsidR="002D11AC" w:rsidRPr="00CF7F98" w:rsidRDefault="002D11AC">
            <w:pPr>
              <w:rPr>
                <w:b/>
                <w:bCs/>
                <w:color w:val="000080"/>
              </w:rPr>
            </w:pPr>
          </w:p>
        </w:tc>
        <w:tc>
          <w:tcPr>
            <w:tcW w:w="4927" w:type="dxa"/>
          </w:tcPr>
          <w:p w:rsidR="002D11AC" w:rsidRPr="00CF7F98" w:rsidRDefault="002D11AC">
            <w:pPr>
              <w:rPr>
                <w:b/>
                <w:bCs/>
                <w:color w:val="000080"/>
              </w:rPr>
            </w:pPr>
          </w:p>
        </w:tc>
      </w:tr>
      <w:tr w:rsidR="002D11AC" w:rsidTr="00CF7F98">
        <w:tc>
          <w:tcPr>
            <w:tcW w:w="4927" w:type="dxa"/>
          </w:tcPr>
          <w:p w:rsidR="002D11AC" w:rsidRPr="00CF7F98" w:rsidRDefault="002D11AC">
            <w:pPr>
              <w:rPr>
                <w:b/>
                <w:bCs/>
                <w:color w:val="000080"/>
              </w:rPr>
            </w:pPr>
          </w:p>
        </w:tc>
        <w:tc>
          <w:tcPr>
            <w:tcW w:w="4927" w:type="dxa"/>
          </w:tcPr>
          <w:p w:rsidR="002D11AC" w:rsidRPr="00CF7F98" w:rsidRDefault="002D11AC">
            <w:pPr>
              <w:rPr>
                <w:b/>
                <w:bCs/>
                <w:color w:val="000080"/>
              </w:rPr>
            </w:pPr>
          </w:p>
        </w:tc>
      </w:tr>
    </w:tbl>
    <w:p w:rsidR="002D11AC" w:rsidRDefault="002D11AC" w:rsidP="00C17033">
      <w:pPr>
        <w:jc w:val="both"/>
        <w:rPr>
          <w:b/>
          <w:bCs/>
          <w:color w:val="000080"/>
        </w:rPr>
      </w:pPr>
    </w:p>
    <w:p w:rsidR="002D11AC" w:rsidRDefault="002D11AC" w:rsidP="00C17033">
      <w:pPr>
        <w:jc w:val="both"/>
      </w:pPr>
      <w:r>
        <w:rPr>
          <w:noProof/>
          <w:lang w:eastAsia="el-GR" w:bidi="ar-SA"/>
        </w:rPr>
        <w:pict>
          <v:shape id="_x0000_s1026" type="#_x0000_t75" style="position:absolute;left:0;text-align:left;margin-left:311.55pt;margin-top:35pt;width:163.5pt;height:323.65pt;z-index:251658240">
            <v:imagedata r:id="rId7" o:title="" croptop="20333f" cropbottom="20410f" cropleft="9316f" cropright="49219f"/>
            <w10:wrap type="square"/>
          </v:shape>
        </w:pict>
      </w:r>
      <w:r>
        <w:rPr>
          <w:b/>
          <w:bCs/>
          <w:color w:val="000080"/>
        </w:rPr>
        <w:t xml:space="preserve">    Εισάγαμε λοιπόν έναν πίνακα 2 στηλών και 4 γραμμών και όταν ο δρομέας βρίσκεται μέσα στον πίνακα παίρνουμε με δεξί κλικ το βοηθητικό μενού της Εικόνας 1, από όπου μπορούμε να μορφοποιήσουμε τον πίνακά μας. Αλλιώς πατάμε το δεξί κλικ πάνω στο επιλεγμένο τμήμα του πίνακα. Π.χ. με επιλεγμένη γραμμή έχω το βοηθητικό μενού της Εικόνας 2.</w:t>
      </w:r>
    </w:p>
    <w:p w:rsidR="002D11AC" w:rsidRDefault="002D11AC">
      <w:pPr>
        <w:rPr>
          <w:b/>
          <w:bCs/>
          <w:color w:val="000080"/>
        </w:rPr>
      </w:pPr>
      <w:r>
        <w:rPr>
          <w:b/>
          <w:bCs/>
          <w:color w:val="000080"/>
        </w:rPr>
        <w:t xml:space="preserve">           </w:t>
      </w:r>
    </w:p>
    <w:p w:rsidR="002D11AC" w:rsidRDefault="002D11AC">
      <w:pPr>
        <w:rPr>
          <w:b/>
          <w:bCs/>
          <w:color w:val="000080"/>
        </w:rPr>
      </w:pPr>
      <w:r>
        <w:rPr>
          <w:noProof/>
          <w:lang w:eastAsia="el-GR" w:bidi="ar-SA"/>
        </w:rPr>
        <w:pict>
          <v:shape id="_x0000_s1027" type="#_x0000_t75" style="position:absolute;margin-left:80.55pt;margin-top:4.2pt;width:161.25pt;height:208.6pt;z-index:251659264">
            <v:imagedata r:id="rId8" o:title="" croptop="32314f" cropbottom="13948f" cropleft="8924f" cropright="48268f"/>
            <w10:wrap type="square"/>
          </v:shape>
        </w:pict>
      </w:r>
      <w:r>
        <w:rPr>
          <w:b/>
          <w:bCs/>
          <w:color w:val="000080"/>
        </w:rPr>
        <w:t xml:space="preserve"> </w:t>
      </w:r>
    </w:p>
    <w:p w:rsidR="002D11AC" w:rsidRDefault="002D11AC">
      <w:pPr>
        <w:rPr>
          <w:b/>
          <w:bCs/>
          <w:color w:val="000080"/>
        </w:rPr>
      </w:pPr>
    </w:p>
    <w:p w:rsidR="002D11AC" w:rsidRDefault="002D11AC">
      <w:pPr>
        <w:rPr>
          <w:b/>
          <w:bCs/>
          <w:color w:val="000080"/>
        </w:rPr>
      </w:pPr>
      <w:r>
        <w:rPr>
          <w:b/>
          <w:bCs/>
          <w:color w:val="000080"/>
        </w:rPr>
        <w:t xml:space="preserve">               </w:t>
      </w:r>
    </w:p>
    <w:p w:rsidR="002D11AC" w:rsidRDefault="002D11AC">
      <w:pPr>
        <w:rPr>
          <w:b/>
          <w:bCs/>
          <w:color w:val="000080"/>
        </w:rPr>
      </w:pPr>
    </w:p>
    <w:p w:rsidR="002D11AC" w:rsidRDefault="002D11AC">
      <w:pPr>
        <w:rPr>
          <w:b/>
          <w:bCs/>
          <w:color w:val="000080"/>
        </w:rPr>
      </w:pPr>
    </w:p>
    <w:p w:rsidR="002D11AC" w:rsidRDefault="002D11AC">
      <w:pPr>
        <w:rPr>
          <w:b/>
          <w:bCs/>
          <w:color w:val="000080"/>
        </w:rPr>
      </w:pPr>
    </w:p>
    <w:p w:rsidR="002D11AC" w:rsidRDefault="002D11AC">
      <w:pPr>
        <w:rPr>
          <w:b/>
          <w:bCs/>
          <w:color w:val="000080"/>
        </w:rPr>
      </w:pPr>
      <w:r>
        <w:rPr>
          <w:b/>
          <w:bCs/>
          <w:color w:val="000080"/>
        </w:rPr>
        <w:t>Εικόνα 2</w:t>
      </w:r>
    </w:p>
    <w:p w:rsidR="002D11AC" w:rsidRDefault="002D11AC">
      <w:pPr>
        <w:rPr>
          <w:b/>
          <w:bCs/>
          <w:color w:val="000080"/>
        </w:rPr>
      </w:pPr>
    </w:p>
    <w:p w:rsidR="002D11AC" w:rsidRDefault="002D11AC">
      <w:pPr>
        <w:rPr>
          <w:b/>
          <w:bCs/>
          <w:color w:val="000080"/>
        </w:rPr>
      </w:pPr>
    </w:p>
    <w:p w:rsidR="002D11AC" w:rsidRDefault="002D11AC">
      <w:pPr>
        <w:rPr>
          <w:b/>
          <w:bCs/>
          <w:color w:val="000080"/>
        </w:rPr>
      </w:pPr>
    </w:p>
    <w:p w:rsidR="002D11AC" w:rsidRDefault="002D11AC">
      <w:pPr>
        <w:rPr>
          <w:b/>
          <w:bCs/>
          <w:color w:val="000080"/>
        </w:rPr>
      </w:pPr>
      <w:r>
        <w:rPr>
          <w:b/>
          <w:bCs/>
          <w:color w:val="000080"/>
        </w:rPr>
        <w:t xml:space="preserve">                                                 </w:t>
      </w:r>
    </w:p>
    <w:p w:rsidR="002D11AC" w:rsidRDefault="002D11AC">
      <w:pPr>
        <w:rPr>
          <w:b/>
          <w:bCs/>
          <w:color w:val="000080"/>
        </w:rPr>
      </w:pPr>
      <w:r>
        <w:rPr>
          <w:b/>
          <w:bCs/>
          <w:color w:val="000080"/>
        </w:rPr>
        <w:t xml:space="preserve">                                                                                                                                                           </w:t>
      </w:r>
    </w:p>
    <w:p w:rsidR="002D11AC" w:rsidRDefault="002D11AC">
      <w:pPr>
        <w:rPr>
          <w:b/>
          <w:bCs/>
          <w:color w:val="000080"/>
        </w:rPr>
      </w:pPr>
    </w:p>
    <w:p w:rsidR="002D11AC" w:rsidRDefault="002D11AC">
      <w:pPr>
        <w:rPr>
          <w:b/>
          <w:bCs/>
          <w:color w:val="000080"/>
        </w:rPr>
      </w:pPr>
    </w:p>
    <w:p w:rsidR="002D11AC" w:rsidRDefault="002D11AC">
      <w:pPr>
        <w:rPr>
          <w:b/>
          <w:bCs/>
          <w:color w:val="000080"/>
        </w:rPr>
      </w:pPr>
    </w:p>
    <w:p w:rsidR="002D11AC" w:rsidRDefault="002D11AC">
      <w:pPr>
        <w:rPr>
          <w:b/>
          <w:bCs/>
          <w:color w:val="000080"/>
        </w:rPr>
      </w:pPr>
    </w:p>
    <w:p w:rsidR="002D11AC" w:rsidRDefault="002D11AC" w:rsidP="00253497">
      <w:pPr>
        <w:tabs>
          <w:tab w:val="left" w:pos="7245"/>
        </w:tabs>
        <w:rPr>
          <w:b/>
          <w:bCs/>
          <w:color w:val="000080"/>
        </w:rPr>
      </w:pPr>
    </w:p>
    <w:p w:rsidR="002D11AC" w:rsidRDefault="002D11AC" w:rsidP="00253497">
      <w:pPr>
        <w:tabs>
          <w:tab w:val="left" w:pos="7245"/>
        </w:tabs>
        <w:rPr>
          <w:b/>
          <w:bCs/>
          <w:color w:val="000080"/>
        </w:rPr>
      </w:pPr>
    </w:p>
    <w:p w:rsidR="002D11AC" w:rsidRDefault="002D11AC" w:rsidP="00253497">
      <w:pPr>
        <w:tabs>
          <w:tab w:val="left" w:pos="7245"/>
        </w:tabs>
        <w:rPr>
          <w:b/>
          <w:bCs/>
          <w:color w:val="000080"/>
        </w:rPr>
      </w:pPr>
    </w:p>
    <w:p w:rsidR="002D11AC" w:rsidRDefault="002D11AC" w:rsidP="00253497">
      <w:pPr>
        <w:tabs>
          <w:tab w:val="left" w:pos="7245"/>
        </w:tabs>
        <w:rPr>
          <w:b/>
          <w:bCs/>
          <w:color w:val="000080"/>
        </w:rPr>
      </w:pPr>
    </w:p>
    <w:p w:rsidR="002D11AC" w:rsidRDefault="002D11AC" w:rsidP="00253497">
      <w:pPr>
        <w:tabs>
          <w:tab w:val="left" w:pos="7245"/>
        </w:tabs>
        <w:rPr>
          <w:b/>
          <w:bCs/>
          <w:color w:val="000080"/>
        </w:rPr>
      </w:pPr>
    </w:p>
    <w:p w:rsidR="002D11AC" w:rsidRDefault="002D11AC" w:rsidP="00253497">
      <w:pPr>
        <w:tabs>
          <w:tab w:val="left" w:pos="7245"/>
        </w:tabs>
        <w:rPr>
          <w:b/>
          <w:bCs/>
          <w:color w:val="000080"/>
        </w:rPr>
      </w:pPr>
      <w:r>
        <w:rPr>
          <w:b/>
          <w:bCs/>
          <w:color w:val="000080"/>
        </w:rPr>
        <w:tab/>
        <w:t>Εικόνα 1</w:t>
      </w:r>
    </w:p>
    <w:p w:rsidR="002D11AC" w:rsidRDefault="002D11AC">
      <w:pPr>
        <w:rPr>
          <w:b/>
          <w:bCs/>
          <w:color w:val="000080"/>
        </w:rPr>
      </w:pPr>
      <w:r>
        <w:rPr>
          <w:b/>
          <w:bCs/>
          <w:color w:val="000080"/>
        </w:rPr>
        <w:t xml:space="preserve">  Άσκηση 1η</w:t>
      </w:r>
    </w:p>
    <w:p w:rsidR="002D11AC" w:rsidRDefault="002D11AC">
      <w:pPr>
        <w:rPr>
          <w:color w:val="000080"/>
        </w:rPr>
      </w:pPr>
      <w:r>
        <w:rPr>
          <w:b/>
          <w:bCs/>
          <w:color w:val="000080"/>
        </w:rPr>
        <w:t xml:space="preserve">   Χρησιμοποιώντας όσα είπαμε παραπάνω και τα εργαλεία της γραμμής εργαλείων Πίνακας θα προσπαθήσουμε να δημιουργήσουμε τον παρακάτω πίνακα </w:t>
      </w:r>
    </w:p>
    <w:tbl>
      <w:tblPr>
        <w:tblW w:w="0" w:type="auto"/>
        <w:tblInd w:w="71" w:type="dxa"/>
        <w:tblLayout w:type="fixed"/>
        <w:tblCellMar>
          <w:top w:w="55" w:type="dxa"/>
          <w:left w:w="55" w:type="dxa"/>
          <w:bottom w:w="55" w:type="dxa"/>
          <w:right w:w="55" w:type="dxa"/>
        </w:tblCellMar>
        <w:tblLook w:val="0000"/>
      </w:tblPr>
      <w:tblGrid>
        <w:gridCol w:w="4806"/>
        <w:gridCol w:w="4829"/>
      </w:tblGrid>
      <w:tr w:rsidR="002D11AC" w:rsidTr="00735CEF">
        <w:trPr>
          <w:trHeight w:val="247"/>
        </w:trPr>
        <w:tc>
          <w:tcPr>
            <w:tcW w:w="4806" w:type="dxa"/>
            <w:tcBorders>
              <w:top w:val="single" w:sz="2" w:space="0" w:color="000000"/>
              <w:left w:val="single" w:sz="2" w:space="0" w:color="000000"/>
              <w:bottom w:val="single" w:sz="2" w:space="0" w:color="000000"/>
            </w:tcBorders>
            <w:shd w:val="clear" w:color="auto" w:fill="808080"/>
          </w:tcPr>
          <w:p w:rsidR="002D11AC" w:rsidRPr="00253497" w:rsidRDefault="002D11AC">
            <w:pPr>
              <w:pStyle w:val="a4"/>
              <w:rPr>
                <w:color w:val="000080"/>
                <w:lang w:val="en-US"/>
              </w:rPr>
            </w:pPr>
            <w:r>
              <w:rPr>
                <w:color w:val="000080"/>
              </w:rPr>
              <w:t xml:space="preserve">Εκκίνηση </w:t>
            </w:r>
            <w:r>
              <w:rPr>
                <w:color w:val="000080"/>
                <w:lang w:val="en-US"/>
              </w:rPr>
              <w:t>Word</w:t>
            </w:r>
          </w:p>
        </w:tc>
        <w:tc>
          <w:tcPr>
            <w:tcW w:w="4829" w:type="dxa"/>
            <w:tcBorders>
              <w:top w:val="single" w:sz="2" w:space="0" w:color="000000"/>
              <w:left w:val="single" w:sz="2" w:space="0" w:color="000000"/>
              <w:bottom w:val="single" w:sz="2" w:space="0" w:color="000000"/>
              <w:right w:val="single" w:sz="2" w:space="0" w:color="000000"/>
            </w:tcBorders>
            <w:shd w:val="clear" w:color="auto" w:fill="808080"/>
          </w:tcPr>
          <w:p w:rsidR="002D11AC" w:rsidRDefault="002D11AC">
            <w:pPr>
              <w:pStyle w:val="a4"/>
            </w:pPr>
            <w:r>
              <w:rPr>
                <w:color w:val="000080"/>
              </w:rPr>
              <w:t>Έξοδος από το</w:t>
            </w:r>
            <w:r>
              <w:rPr>
                <w:color w:val="000080"/>
                <w:lang w:val="en-US"/>
              </w:rPr>
              <w:t xml:space="preserve"> Word</w:t>
            </w:r>
          </w:p>
        </w:tc>
      </w:tr>
      <w:tr w:rsidR="002D11AC" w:rsidTr="00735CEF">
        <w:trPr>
          <w:trHeight w:val="3285"/>
        </w:trPr>
        <w:tc>
          <w:tcPr>
            <w:tcW w:w="4806" w:type="dxa"/>
            <w:tcBorders>
              <w:left w:val="single" w:sz="2" w:space="0" w:color="000000"/>
              <w:bottom w:val="single" w:sz="2" w:space="0" w:color="000000"/>
            </w:tcBorders>
          </w:tcPr>
          <w:p w:rsidR="002D11AC" w:rsidRDefault="002D11AC">
            <w:pPr>
              <w:pStyle w:val="a3"/>
              <w:numPr>
                <w:ilvl w:val="0"/>
                <w:numId w:val="2"/>
              </w:numPr>
              <w:rPr>
                <w:color w:val="000080"/>
              </w:rPr>
            </w:pPr>
            <w:r>
              <w:rPr>
                <w:color w:val="000080"/>
              </w:rPr>
              <w:t xml:space="preserve">Κλικ στο κουμπί </w:t>
            </w:r>
            <w:r>
              <w:rPr>
                <w:b/>
                <w:bCs/>
                <w:color w:val="000080"/>
              </w:rPr>
              <w:t>Έναρξη</w:t>
            </w:r>
          </w:p>
          <w:p w:rsidR="002D11AC" w:rsidRDefault="002D11AC">
            <w:pPr>
              <w:pStyle w:val="a3"/>
              <w:numPr>
                <w:ilvl w:val="0"/>
                <w:numId w:val="2"/>
              </w:numPr>
              <w:rPr>
                <w:color w:val="000080"/>
              </w:rPr>
            </w:pPr>
            <w:r>
              <w:rPr>
                <w:color w:val="000080"/>
              </w:rPr>
              <w:t xml:space="preserve">Επιλογή του </w:t>
            </w:r>
            <w:r>
              <w:rPr>
                <w:b/>
                <w:bCs/>
                <w:color w:val="000080"/>
                <w:lang w:val="en-US"/>
              </w:rPr>
              <w:t>Microsoft</w:t>
            </w:r>
            <w:r w:rsidRPr="00081A5B">
              <w:rPr>
                <w:b/>
                <w:bCs/>
                <w:color w:val="000080"/>
              </w:rPr>
              <w:t xml:space="preserve"> </w:t>
            </w:r>
            <w:r>
              <w:rPr>
                <w:b/>
                <w:bCs/>
                <w:color w:val="000080"/>
                <w:lang w:val="en-US"/>
              </w:rPr>
              <w:t>Office</w:t>
            </w:r>
            <w:r w:rsidRPr="00081A5B">
              <w:rPr>
                <w:b/>
                <w:bCs/>
                <w:color w:val="000080"/>
              </w:rPr>
              <w:t xml:space="preserve"> </w:t>
            </w:r>
            <w:r>
              <w:rPr>
                <w:b/>
                <w:bCs/>
                <w:color w:val="000080"/>
                <w:lang w:val="en-US"/>
              </w:rPr>
              <w:t>Excel</w:t>
            </w:r>
            <w:r w:rsidRPr="00735CEF">
              <w:rPr>
                <w:b/>
                <w:bCs/>
                <w:color w:val="000080"/>
              </w:rPr>
              <w:t xml:space="preserve"> </w:t>
            </w:r>
            <w:r>
              <w:rPr>
                <w:b/>
                <w:bCs/>
                <w:color w:val="000080"/>
              </w:rPr>
              <w:t xml:space="preserve">από το μενού της Έναρξης </w:t>
            </w:r>
          </w:p>
          <w:p w:rsidR="002D11AC" w:rsidRDefault="002D11AC">
            <w:pPr>
              <w:pStyle w:val="a3"/>
              <w:rPr>
                <w:color w:val="000080"/>
              </w:rPr>
            </w:pPr>
            <w:r>
              <w:rPr>
                <w:color w:val="000080"/>
              </w:rPr>
              <w:t xml:space="preserve">                      </w:t>
            </w:r>
            <w:r>
              <w:rPr>
                <w:b/>
                <w:bCs/>
                <w:color w:val="000080"/>
              </w:rPr>
              <w:t xml:space="preserve"> ή </w:t>
            </w:r>
          </w:p>
          <w:p w:rsidR="002D11AC" w:rsidRDefault="002D11AC">
            <w:pPr>
              <w:pStyle w:val="a3"/>
              <w:numPr>
                <w:ilvl w:val="0"/>
                <w:numId w:val="2"/>
              </w:numPr>
              <w:rPr>
                <w:b/>
                <w:bCs/>
                <w:color w:val="000080"/>
              </w:rPr>
            </w:pPr>
            <w:r>
              <w:rPr>
                <w:color w:val="000080"/>
              </w:rPr>
              <w:t xml:space="preserve">Επιλογή του </w:t>
            </w:r>
            <w:r>
              <w:rPr>
                <w:b/>
                <w:bCs/>
                <w:color w:val="000080"/>
              </w:rPr>
              <w:t>εικονιδίου του προγράμματος από την επιφάνεια εργασίας</w:t>
            </w:r>
          </w:p>
          <w:p w:rsidR="002D11AC" w:rsidRDefault="002D11AC">
            <w:pPr>
              <w:pStyle w:val="a3"/>
              <w:rPr>
                <w:color w:val="000080"/>
              </w:rPr>
            </w:pPr>
            <w:r>
              <w:rPr>
                <w:b/>
                <w:bCs/>
                <w:color w:val="000080"/>
              </w:rPr>
              <w:t xml:space="preserve">                      ή</w:t>
            </w:r>
          </w:p>
          <w:p w:rsidR="002D11AC" w:rsidRDefault="002D11AC">
            <w:pPr>
              <w:pStyle w:val="a3"/>
              <w:numPr>
                <w:ilvl w:val="0"/>
                <w:numId w:val="2"/>
              </w:numPr>
              <w:rPr>
                <w:color w:val="000080"/>
              </w:rPr>
            </w:pPr>
            <w:r>
              <w:rPr>
                <w:color w:val="000080"/>
              </w:rPr>
              <w:t>Κλικ στο κουμπί</w:t>
            </w:r>
            <w:r>
              <w:rPr>
                <w:b/>
                <w:bCs/>
                <w:color w:val="000080"/>
              </w:rPr>
              <w:t xml:space="preserve"> Έναρξη -&gt; </w:t>
            </w:r>
            <w:r>
              <w:rPr>
                <w:b/>
                <w:bCs/>
                <w:color w:val="000080"/>
                <w:lang w:val="en-US"/>
              </w:rPr>
              <w:t>Microsoft</w:t>
            </w:r>
            <w:r w:rsidRPr="00081A5B">
              <w:rPr>
                <w:b/>
                <w:bCs/>
                <w:color w:val="000080"/>
              </w:rPr>
              <w:t xml:space="preserve"> </w:t>
            </w:r>
            <w:r>
              <w:rPr>
                <w:b/>
                <w:bCs/>
                <w:color w:val="000080"/>
                <w:lang w:val="en-US"/>
              </w:rPr>
              <w:t>Office</w:t>
            </w:r>
            <w:r>
              <w:rPr>
                <w:b/>
                <w:bCs/>
                <w:color w:val="000080"/>
              </w:rPr>
              <w:t xml:space="preserve"> -&gt; εντοπίζω και επιλέγω το </w:t>
            </w:r>
            <w:r>
              <w:rPr>
                <w:b/>
                <w:bCs/>
                <w:color w:val="000080"/>
                <w:lang w:val="en-US"/>
              </w:rPr>
              <w:t>Microsoft</w:t>
            </w:r>
            <w:r w:rsidRPr="00081A5B">
              <w:rPr>
                <w:b/>
                <w:bCs/>
                <w:color w:val="000080"/>
              </w:rPr>
              <w:t xml:space="preserve"> </w:t>
            </w:r>
            <w:r>
              <w:rPr>
                <w:b/>
                <w:bCs/>
                <w:color w:val="000080"/>
                <w:lang w:val="en-US"/>
              </w:rPr>
              <w:t>Office</w:t>
            </w:r>
            <w:r w:rsidRPr="00081A5B">
              <w:rPr>
                <w:b/>
                <w:bCs/>
                <w:color w:val="000080"/>
              </w:rPr>
              <w:t xml:space="preserve"> </w:t>
            </w:r>
            <w:r>
              <w:rPr>
                <w:b/>
                <w:bCs/>
                <w:color w:val="000080"/>
                <w:lang w:val="en-US"/>
              </w:rPr>
              <w:t>Excel</w:t>
            </w:r>
            <w:r w:rsidRPr="00081A5B">
              <w:rPr>
                <w:b/>
                <w:bCs/>
                <w:color w:val="000080"/>
              </w:rPr>
              <w:t>.</w:t>
            </w:r>
          </w:p>
          <w:p w:rsidR="002D11AC" w:rsidRDefault="002D11AC">
            <w:pPr>
              <w:pStyle w:val="a3"/>
              <w:rPr>
                <w:color w:val="000080"/>
              </w:rPr>
            </w:pPr>
          </w:p>
        </w:tc>
        <w:tc>
          <w:tcPr>
            <w:tcW w:w="4829" w:type="dxa"/>
            <w:tcBorders>
              <w:left w:val="single" w:sz="2" w:space="0" w:color="000000"/>
              <w:bottom w:val="single" w:sz="2" w:space="0" w:color="000000"/>
              <w:right w:val="single" w:sz="2" w:space="0" w:color="000000"/>
            </w:tcBorders>
          </w:tcPr>
          <w:p w:rsidR="002D11AC" w:rsidRDefault="002D11AC">
            <w:pPr>
              <w:pStyle w:val="a3"/>
              <w:numPr>
                <w:ilvl w:val="0"/>
                <w:numId w:val="2"/>
              </w:numPr>
              <w:rPr>
                <w:b/>
                <w:bCs/>
                <w:color w:val="000080"/>
              </w:rPr>
            </w:pPr>
            <w:r>
              <w:rPr>
                <w:color w:val="000080"/>
              </w:rPr>
              <w:t xml:space="preserve">Επιλογή μενού </w:t>
            </w:r>
            <w:r>
              <w:rPr>
                <w:b/>
                <w:bCs/>
                <w:color w:val="000080"/>
              </w:rPr>
              <w:t>Αρχείο -&gt; Έξοδος</w:t>
            </w:r>
          </w:p>
          <w:p w:rsidR="002D11AC" w:rsidRDefault="002D11AC">
            <w:pPr>
              <w:pStyle w:val="a3"/>
              <w:rPr>
                <w:color w:val="000080"/>
              </w:rPr>
            </w:pPr>
            <w:r>
              <w:rPr>
                <w:b/>
                <w:bCs/>
                <w:color w:val="000080"/>
              </w:rPr>
              <w:t xml:space="preserve">                    ή </w:t>
            </w:r>
          </w:p>
          <w:p w:rsidR="002D11AC" w:rsidRDefault="002D11AC">
            <w:pPr>
              <w:pStyle w:val="a3"/>
              <w:numPr>
                <w:ilvl w:val="0"/>
                <w:numId w:val="2"/>
              </w:numPr>
            </w:pPr>
            <w:r>
              <w:rPr>
                <w:color w:val="000080"/>
              </w:rPr>
              <w:t xml:space="preserve">Κλικ στο κουμπί </w:t>
            </w:r>
            <w:r>
              <w:rPr>
                <w:b/>
                <w:bCs/>
                <w:color w:val="000080"/>
              </w:rPr>
              <w:t>Κλεισίματος (</w:t>
            </w:r>
            <w:r>
              <w:rPr>
                <w:b/>
                <w:bCs/>
                <w:color w:val="000080"/>
                <w:lang w:val="en-US"/>
              </w:rPr>
              <w:t>x</w:t>
            </w:r>
            <w:r w:rsidRPr="00735CEF">
              <w:rPr>
                <w:b/>
                <w:bCs/>
                <w:color w:val="000080"/>
              </w:rPr>
              <w:t xml:space="preserve">) </w:t>
            </w:r>
            <w:r w:rsidRPr="00735CEF">
              <w:rPr>
                <w:color w:val="000080"/>
              </w:rPr>
              <w:t>(</w:t>
            </w:r>
            <w:r>
              <w:rPr>
                <w:color w:val="000080"/>
              </w:rPr>
              <w:t>πάνω δεξιά με κόκκινο φόντο</w:t>
            </w:r>
            <w:r w:rsidRPr="00253497">
              <w:rPr>
                <w:color w:val="000080"/>
              </w:rPr>
              <w:t>)</w:t>
            </w:r>
          </w:p>
        </w:tc>
      </w:tr>
    </w:tbl>
    <w:p w:rsidR="002D11AC" w:rsidRDefault="002D11AC">
      <w:pPr>
        <w:rPr>
          <w:b/>
          <w:bCs/>
          <w:color w:val="000080"/>
        </w:rPr>
      </w:pPr>
    </w:p>
    <w:sectPr w:rsidR="002D11AC" w:rsidSect="00E868D9">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Ε"/>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41A06B80"/>
    <w:multiLevelType w:val="hybridMultilevel"/>
    <w:tmpl w:val="B6A8D54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CEF"/>
    <w:rsid w:val="00012072"/>
    <w:rsid w:val="00022BC8"/>
    <w:rsid w:val="00081A5B"/>
    <w:rsid w:val="00253497"/>
    <w:rsid w:val="002D11AC"/>
    <w:rsid w:val="00317E34"/>
    <w:rsid w:val="00373BC8"/>
    <w:rsid w:val="004D1B34"/>
    <w:rsid w:val="00735CEF"/>
    <w:rsid w:val="00782500"/>
    <w:rsid w:val="008270EF"/>
    <w:rsid w:val="0084667F"/>
    <w:rsid w:val="008E7151"/>
    <w:rsid w:val="00A20DEC"/>
    <w:rsid w:val="00B54C9A"/>
    <w:rsid w:val="00C147BF"/>
    <w:rsid w:val="00C17033"/>
    <w:rsid w:val="00C6553A"/>
    <w:rsid w:val="00CE3EC4"/>
    <w:rsid w:val="00CF7F98"/>
    <w:rsid w:val="00E868D9"/>
    <w:rsid w:val="00F15346"/>
    <w:rsid w:val="00F26631"/>
    <w:rsid w:val="00F34246"/>
    <w:rsid w:val="00FB7C8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9A"/>
    <w:pPr>
      <w:widowControl w:val="0"/>
      <w:suppressAutoHyphens/>
    </w:pPr>
    <w:rPr>
      <w:rFonts w:eastAsia="SimSu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αρίθμησης"/>
    <w:uiPriority w:val="99"/>
    <w:rsid w:val="00B54C9A"/>
  </w:style>
  <w:style w:type="character" w:customStyle="1" w:styleId="a0">
    <w:name w:val="Κουκίδες"/>
    <w:uiPriority w:val="99"/>
    <w:rsid w:val="00B54C9A"/>
    <w:rPr>
      <w:rFonts w:ascii="OpenSymbol" w:hAnsi="OpenSymbol"/>
    </w:rPr>
  </w:style>
  <w:style w:type="paragraph" w:customStyle="1" w:styleId="a1">
    <w:name w:val="Επικεφαλίδα"/>
    <w:basedOn w:val="Normal"/>
    <w:next w:val="BodyText"/>
    <w:uiPriority w:val="99"/>
    <w:rsid w:val="00B54C9A"/>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B54C9A"/>
    <w:pPr>
      <w:spacing w:after="120"/>
    </w:pPr>
  </w:style>
  <w:style w:type="character" w:customStyle="1" w:styleId="BodyTextChar">
    <w:name w:val="Body Text Char"/>
    <w:basedOn w:val="DefaultParagraphFont"/>
    <w:link w:val="BodyText"/>
    <w:uiPriority w:val="99"/>
    <w:semiHidden/>
    <w:locked/>
    <w:rPr>
      <w:rFonts w:eastAsia="SimSun" w:cs="Mangal"/>
      <w:kern w:val="1"/>
      <w:sz w:val="21"/>
      <w:szCs w:val="21"/>
      <w:lang w:eastAsia="hi-IN" w:bidi="hi-IN"/>
    </w:rPr>
  </w:style>
  <w:style w:type="paragraph" w:styleId="List">
    <w:name w:val="List"/>
    <w:basedOn w:val="BodyText"/>
    <w:uiPriority w:val="99"/>
    <w:rsid w:val="00B54C9A"/>
  </w:style>
  <w:style w:type="paragraph" w:customStyle="1" w:styleId="1">
    <w:name w:val="Λεζάντα1"/>
    <w:basedOn w:val="Normal"/>
    <w:uiPriority w:val="99"/>
    <w:rsid w:val="00B54C9A"/>
    <w:pPr>
      <w:suppressLineNumbers/>
      <w:spacing w:before="120" w:after="120"/>
    </w:pPr>
    <w:rPr>
      <w:i/>
      <w:iCs/>
    </w:rPr>
  </w:style>
  <w:style w:type="paragraph" w:customStyle="1" w:styleId="a2">
    <w:name w:val="Ευρετήριο"/>
    <w:basedOn w:val="Normal"/>
    <w:uiPriority w:val="99"/>
    <w:rsid w:val="00B54C9A"/>
    <w:pPr>
      <w:suppressLineNumbers/>
    </w:pPr>
  </w:style>
  <w:style w:type="paragraph" w:customStyle="1" w:styleId="a3">
    <w:name w:val="Περιεχόμενα πίνακα"/>
    <w:basedOn w:val="Normal"/>
    <w:uiPriority w:val="99"/>
    <w:rsid w:val="00B54C9A"/>
    <w:pPr>
      <w:suppressLineNumbers/>
    </w:pPr>
  </w:style>
  <w:style w:type="paragraph" w:customStyle="1" w:styleId="a4">
    <w:name w:val="Επικεφαλίδα πίνακα"/>
    <w:basedOn w:val="a3"/>
    <w:uiPriority w:val="99"/>
    <w:rsid w:val="00B54C9A"/>
    <w:pPr>
      <w:jc w:val="center"/>
    </w:pPr>
    <w:rPr>
      <w:b/>
      <w:bCs/>
    </w:rPr>
  </w:style>
  <w:style w:type="table" w:styleId="TableGrid">
    <w:name w:val="Table Grid"/>
    <w:basedOn w:val="TableNormal"/>
    <w:uiPriority w:val="99"/>
    <w:rsid w:val="00317E34"/>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2</Pages>
  <Words>383</Words>
  <Characters>2071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ΕΙΣΑΓΩΓΗ ΠΙΝΑΚΑ ΣΕ OPENOFFICE WRITER</dc:title>
  <dc:subject/>
  <dc:creator>ΚΑΤΕΡΙΝΑ ΜΙΧΟΥ</dc:creator>
  <cp:keywords/>
  <dc:description/>
  <cp:lastModifiedBy>user</cp:lastModifiedBy>
  <cp:revision>4</cp:revision>
  <cp:lastPrinted>2015-10-05T06:18:00Z</cp:lastPrinted>
  <dcterms:created xsi:type="dcterms:W3CDTF">2018-01-13T17:21:00Z</dcterms:created>
  <dcterms:modified xsi:type="dcterms:W3CDTF">2018-01-14T13:09:00Z</dcterms:modified>
</cp:coreProperties>
</file>