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28" w:rsidRDefault="00520828">
      <w:pPr>
        <w:jc w:val="center"/>
      </w:pPr>
      <w:r>
        <w:t>ΔΗΜΙΟΥΡΓΙΑ ΠΙΝΑΚΑ - ΣΥΝΕΧΕΙΑ</w:t>
      </w:r>
    </w:p>
    <w:p w:rsidR="00520828" w:rsidRDefault="00520828">
      <w:pPr>
        <w:jc w:val="center"/>
      </w:pPr>
    </w:p>
    <w:p w:rsidR="00520828" w:rsidRDefault="00520828">
      <w:r>
        <w:t>Δημιουργείστε τους παρακάτω πίνακες :</w:t>
      </w:r>
    </w:p>
    <w:p w:rsidR="00520828" w:rsidRDefault="00520828"/>
    <w:p w:rsidR="00520828" w:rsidRDefault="00520828">
      <w:pPr>
        <w:numPr>
          <w:ilvl w:val="0"/>
          <w:numId w:val="1"/>
        </w:numPr>
      </w:pPr>
    </w:p>
    <w:p w:rsidR="00520828" w:rsidRDefault="0052082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520828">
        <w:tc>
          <w:tcPr>
            <w:tcW w:w="4818" w:type="dxa"/>
          </w:tcPr>
          <w:p w:rsidR="00520828" w:rsidRDefault="00520828">
            <w:pPr>
              <w:pStyle w:val="a2"/>
              <w:jc w:val="right"/>
            </w:pPr>
            <w:r>
              <w:t>ΕΠΩΝΥΜΟ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828" w:rsidRDefault="00520828">
            <w:pPr>
              <w:pStyle w:val="a2"/>
              <w:jc w:val="center"/>
            </w:pPr>
          </w:p>
        </w:tc>
      </w:tr>
      <w:tr w:rsidR="00520828">
        <w:tc>
          <w:tcPr>
            <w:tcW w:w="4818" w:type="dxa"/>
          </w:tcPr>
          <w:p w:rsidR="00520828" w:rsidRDefault="00520828">
            <w:pPr>
              <w:pStyle w:val="a2"/>
              <w:jc w:val="right"/>
            </w:pPr>
            <w:r>
              <w:t>ΟΝΟΜΑ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828" w:rsidRDefault="00520828">
            <w:pPr>
              <w:pStyle w:val="a2"/>
              <w:jc w:val="center"/>
            </w:pPr>
          </w:p>
        </w:tc>
      </w:tr>
      <w:tr w:rsidR="00520828">
        <w:tc>
          <w:tcPr>
            <w:tcW w:w="4818" w:type="dxa"/>
          </w:tcPr>
          <w:p w:rsidR="00520828" w:rsidRDefault="00520828">
            <w:pPr>
              <w:pStyle w:val="a2"/>
              <w:jc w:val="right"/>
            </w:pPr>
            <w:r>
              <w:t>ΠΑΤΡΩΝΥΜΟ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828" w:rsidRDefault="00520828">
            <w:pPr>
              <w:pStyle w:val="a2"/>
              <w:jc w:val="center"/>
            </w:pPr>
          </w:p>
        </w:tc>
      </w:tr>
    </w:tbl>
    <w:p w:rsidR="00520828" w:rsidRDefault="00520828"/>
    <w:p w:rsidR="00520828" w:rsidRDefault="00520828">
      <w:r>
        <w:t xml:space="preserve">      2. </w:t>
      </w:r>
    </w:p>
    <w:tbl>
      <w:tblPr>
        <w:tblW w:w="0" w:type="auto"/>
        <w:tblInd w:w="12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8"/>
        <w:gridCol w:w="778"/>
        <w:gridCol w:w="778"/>
        <w:gridCol w:w="778"/>
        <w:gridCol w:w="778"/>
      </w:tblGrid>
      <w:tr w:rsidR="00520828">
        <w:trPr>
          <w:trHeight w:val="550"/>
        </w:trPr>
        <w:tc>
          <w:tcPr>
            <w:tcW w:w="778" w:type="dxa"/>
            <w:tcBorders>
              <w:top w:val="single" w:sz="20" w:space="0" w:color="FF0000"/>
              <w:left w:val="single" w:sz="20" w:space="0" w:color="FF0000"/>
              <w:bottom w:val="single" w:sz="20" w:space="0" w:color="000000"/>
            </w:tcBorders>
          </w:tcPr>
          <w:p w:rsidR="00520828" w:rsidRDefault="00520828">
            <w:pPr>
              <w:pStyle w:val="a2"/>
            </w:pPr>
          </w:p>
          <w:p w:rsidR="00520828" w:rsidRDefault="00520828">
            <w:pPr>
              <w:pStyle w:val="a2"/>
            </w:pPr>
            <w:r>
              <w:t>1</w:t>
            </w:r>
          </w:p>
        </w:tc>
        <w:tc>
          <w:tcPr>
            <w:tcW w:w="778" w:type="dxa"/>
            <w:tcBorders>
              <w:top w:val="single" w:sz="20" w:space="0" w:color="FF0000"/>
              <w:left w:val="single" w:sz="20" w:space="0" w:color="000000"/>
              <w:bottom w:val="single" w:sz="20" w:space="0" w:color="000000"/>
            </w:tcBorders>
          </w:tcPr>
          <w:p w:rsidR="00520828" w:rsidRDefault="00520828">
            <w:pPr>
              <w:pStyle w:val="a2"/>
            </w:pPr>
          </w:p>
        </w:tc>
        <w:tc>
          <w:tcPr>
            <w:tcW w:w="778" w:type="dxa"/>
            <w:tcBorders>
              <w:top w:val="single" w:sz="20" w:space="0" w:color="FF0000"/>
              <w:left w:val="single" w:sz="20" w:space="0" w:color="000000"/>
              <w:bottom w:val="single" w:sz="20" w:space="0" w:color="000000"/>
            </w:tcBorders>
          </w:tcPr>
          <w:p w:rsidR="00520828" w:rsidRDefault="00520828">
            <w:pPr>
              <w:pStyle w:val="a2"/>
            </w:pPr>
          </w:p>
        </w:tc>
        <w:tc>
          <w:tcPr>
            <w:tcW w:w="778" w:type="dxa"/>
            <w:tcBorders>
              <w:top w:val="single" w:sz="20" w:space="0" w:color="FF0000"/>
              <w:left w:val="single" w:sz="20" w:space="0" w:color="000000"/>
              <w:bottom w:val="single" w:sz="20" w:space="0" w:color="000000"/>
            </w:tcBorders>
          </w:tcPr>
          <w:p w:rsidR="00520828" w:rsidRDefault="00520828">
            <w:pPr>
              <w:pStyle w:val="a2"/>
            </w:pPr>
          </w:p>
        </w:tc>
        <w:tc>
          <w:tcPr>
            <w:tcW w:w="778" w:type="dxa"/>
            <w:tcBorders>
              <w:top w:val="single" w:sz="20" w:space="0" w:color="FF0000"/>
              <w:left w:val="single" w:sz="20" w:space="0" w:color="000000"/>
              <w:bottom w:val="single" w:sz="20" w:space="0" w:color="000000"/>
              <w:right w:val="single" w:sz="20" w:space="0" w:color="FF0000"/>
            </w:tcBorders>
          </w:tcPr>
          <w:p w:rsidR="00520828" w:rsidRDefault="00520828">
            <w:pPr>
              <w:pStyle w:val="a2"/>
            </w:pPr>
          </w:p>
        </w:tc>
      </w:tr>
      <w:tr w:rsidR="00520828">
        <w:trPr>
          <w:trHeight w:val="550"/>
        </w:trPr>
        <w:tc>
          <w:tcPr>
            <w:tcW w:w="778" w:type="dxa"/>
            <w:tcBorders>
              <w:left w:val="single" w:sz="20" w:space="0" w:color="FF0000"/>
              <w:bottom w:val="single" w:sz="20" w:space="0" w:color="000000"/>
            </w:tcBorders>
          </w:tcPr>
          <w:p w:rsidR="00520828" w:rsidRDefault="00520828">
            <w:pPr>
              <w:pStyle w:val="a2"/>
            </w:pPr>
          </w:p>
          <w:p w:rsidR="00520828" w:rsidRDefault="00520828">
            <w:pPr>
              <w:pStyle w:val="a2"/>
            </w:pPr>
            <w:r>
              <w:t>2</w:t>
            </w:r>
          </w:p>
        </w:tc>
        <w:tc>
          <w:tcPr>
            <w:tcW w:w="778" w:type="dxa"/>
            <w:tcBorders>
              <w:left w:val="single" w:sz="20" w:space="0" w:color="000000"/>
              <w:bottom w:val="single" w:sz="20" w:space="0" w:color="000000"/>
            </w:tcBorders>
          </w:tcPr>
          <w:p w:rsidR="00520828" w:rsidRDefault="00520828">
            <w:pPr>
              <w:pStyle w:val="a2"/>
            </w:pPr>
          </w:p>
        </w:tc>
        <w:tc>
          <w:tcPr>
            <w:tcW w:w="778" w:type="dxa"/>
            <w:tcBorders>
              <w:left w:val="single" w:sz="20" w:space="0" w:color="000000"/>
              <w:bottom w:val="single" w:sz="20" w:space="0" w:color="000000"/>
            </w:tcBorders>
          </w:tcPr>
          <w:p w:rsidR="00520828" w:rsidRDefault="00520828">
            <w:pPr>
              <w:pStyle w:val="a2"/>
            </w:pPr>
          </w:p>
        </w:tc>
        <w:tc>
          <w:tcPr>
            <w:tcW w:w="77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000000"/>
          </w:tcPr>
          <w:p w:rsidR="00520828" w:rsidRDefault="00520828">
            <w:pPr>
              <w:pStyle w:val="a2"/>
            </w:pPr>
          </w:p>
        </w:tc>
        <w:tc>
          <w:tcPr>
            <w:tcW w:w="778" w:type="dxa"/>
            <w:tcBorders>
              <w:left w:val="single" w:sz="20" w:space="0" w:color="000000"/>
              <w:bottom w:val="single" w:sz="20" w:space="0" w:color="000000"/>
              <w:right w:val="single" w:sz="20" w:space="0" w:color="FF0000"/>
            </w:tcBorders>
          </w:tcPr>
          <w:p w:rsidR="00520828" w:rsidRDefault="00520828">
            <w:pPr>
              <w:pStyle w:val="a2"/>
            </w:pPr>
          </w:p>
        </w:tc>
      </w:tr>
      <w:tr w:rsidR="00520828">
        <w:trPr>
          <w:trHeight w:val="550"/>
        </w:trPr>
        <w:tc>
          <w:tcPr>
            <w:tcW w:w="778" w:type="dxa"/>
            <w:tcBorders>
              <w:left w:val="single" w:sz="20" w:space="0" w:color="FF0000"/>
              <w:bottom w:val="single" w:sz="20" w:space="0" w:color="000000"/>
            </w:tcBorders>
          </w:tcPr>
          <w:p w:rsidR="00520828" w:rsidRDefault="00520828">
            <w:pPr>
              <w:pStyle w:val="a2"/>
            </w:pPr>
          </w:p>
          <w:p w:rsidR="00520828" w:rsidRDefault="00520828">
            <w:pPr>
              <w:pStyle w:val="a2"/>
            </w:pPr>
            <w:r>
              <w:t>3</w:t>
            </w:r>
          </w:p>
        </w:tc>
        <w:tc>
          <w:tcPr>
            <w:tcW w:w="778" w:type="dxa"/>
            <w:tcBorders>
              <w:left w:val="single" w:sz="20" w:space="0" w:color="000000"/>
              <w:bottom w:val="single" w:sz="20" w:space="0" w:color="000000"/>
            </w:tcBorders>
          </w:tcPr>
          <w:p w:rsidR="00520828" w:rsidRDefault="00520828">
            <w:pPr>
              <w:pStyle w:val="a2"/>
            </w:pPr>
          </w:p>
        </w:tc>
        <w:tc>
          <w:tcPr>
            <w:tcW w:w="778" w:type="dxa"/>
            <w:tcBorders>
              <w:left w:val="single" w:sz="20" w:space="0" w:color="000000"/>
              <w:bottom w:val="single" w:sz="20" w:space="0" w:color="000000"/>
            </w:tcBorders>
          </w:tcPr>
          <w:p w:rsidR="00520828" w:rsidRDefault="00520828">
            <w:pPr>
              <w:pStyle w:val="a2"/>
            </w:pPr>
          </w:p>
        </w:tc>
        <w:tc>
          <w:tcPr>
            <w:tcW w:w="778" w:type="dxa"/>
            <w:tcBorders>
              <w:left w:val="single" w:sz="20" w:space="0" w:color="000000"/>
              <w:bottom w:val="single" w:sz="20" w:space="0" w:color="000000"/>
            </w:tcBorders>
          </w:tcPr>
          <w:p w:rsidR="00520828" w:rsidRDefault="00520828">
            <w:pPr>
              <w:pStyle w:val="a2"/>
            </w:pPr>
          </w:p>
        </w:tc>
        <w:tc>
          <w:tcPr>
            <w:tcW w:w="778" w:type="dxa"/>
            <w:tcBorders>
              <w:left w:val="single" w:sz="20" w:space="0" w:color="000000"/>
              <w:bottom w:val="single" w:sz="20" w:space="0" w:color="000000"/>
              <w:right w:val="single" w:sz="20" w:space="0" w:color="FF0000"/>
            </w:tcBorders>
          </w:tcPr>
          <w:p w:rsidR="00520828" w:rsidRDefault="00520828">
            <w:pPr>
              <w:pStyle w:val="a2"/>
            </w:pPr>
          </w:p>
        </w:tc>
      </w:tr>
      <w:tr w:rsidR="00520828">
        <w:trPr>
          <w:trHeight w:val="550"/>
        </w:trPr>
        <w:tc>
          <w:tcPr>
            <w:tcW w:w="778" w:type="dxa"/>
            <w:tcBorders>
              <w:left w:val="single" w:sz="20" w:space="0" w:color="FF0000"/>
              <w:bottom w:val="single" w:sz="20" w:space="0" w:color="000000"/>
            </w:tcBorders>
          </w:tcPr>
          <w:p w:rsidR="00520828" w:rsidRDefault="00520828">
            <w:pPr>
              <w:pStyle w:val="a2"/>
            </w:pPr>
          </w:p>
        </w:tc>
        <w:tc>
          <w:tcPr>
            <w:tcW w:w="77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000000"/>
          </w:tcPr>
          <w:p w:rsidR="00520828" w:rsidRDefault="00520828">
            <w:pPr>
              <w:pStyle w:val="a2"/>
            </w:pPr>
          </w:p>
        </w:tc>
        <w:tc>
          <w:tcPr>
            <w:tcW w:w="778" w:type="dxa"/>
            <w:tcBorders>
              <w:left w:val="single" w:sz="20" w:space="0" w:color="000000"/>
              <w:bottom w:val="single" w:sz="20" w:space="0" w:color="000000"/>
            </w:tcBorders>
          </w:tcPr>
          <w:p w:rsidR="00520828" w:rsidRDefault="00520828">
            <w:pPr>
              <w:pStyle w:val="a2"/>
            </w:pPr>
          </w:p>
          <w:p w:rsidR="00520828" w:rsidRDefault="00520828">
            <w:pPr>
              <w:pStyle w:val="a2"/>
            </w:pPr>
            <w:r>
              <w:t>4</w:t>
            </w:r>
          </w:p>
        </w:tc>
        <w:tc>
          <w:tcPr>
            <w:tcW w:w="778" w:type="dxa"/>
            <w:tcBorders>
              <w:left w:val="single" w:sz="20" w:space="0" w:color="000000"/>
              <w:bottom w:val="single" w:sz="20" w:space="0" w:color="000000"/>
            </w:tcBorders>
          </w:tcPr>
          <w:p w:rsidR="00520828" w:rsidRDefault="00520828">
            <w:pPr>
              <w:pStyle w:val="a2"/>
            </w:pPr>
          </w:p>
        </w:tc>
        <w:tc>
          <w:tcPr>
            <w:tcW w:w="778" w:type="dxa"/>
            <w:tcBorders>
              <w:left w:val="single" w:sz="20" w:space="0" w:color="000000"/>
              <w:bottom w:val="single" w:sz="20" w:space="0" w:color="000000"/>
              <w:right w:val="single" w:sz="20" w:space="0" w:color="FF0000"/>
            </w:tcBorders>
          </w:tcPr>
          <w:p w:rsidR="00520828" w:rsidRDefault="00520828">
            <w:pPr>
              <w:pStyle w:val="a2"/>
            </w:pPr>
          </w:p>
        </w:tc>
      </w:tr>
      <w:tr w:rsidR="00520828">
        <w:trPr>
          <w:trHeight w:val="550"/>
        </w:trPr>
        <w:tc>
          <w:tcPr>
            <w:tcW w:w="778" w:type="dxa"/>
            <w:tcBorders>
              <w:left w:val="single" w:sz="20" w:space="0" w:color="FF0000"/>
              <w:bottom w:val="single" w:sz="20" w:space="0" w:color="FF0000"/>
            </w:tcBorders>
          </w:tcPr>
          <w:p w:rsidR="00520828" w:rsidRDefault="00520828">
            <w:pPr>
              <w:pStyle w:val="a2"/>
            </w:pPr>
          </w:p>
          <w:p w:rsidR="00520828" w:rsidRDefault="00520828">
            <w:pPr>
              <w:pStyle w:val="a2"/>
            </w:pPr>
            <w:r>
              <w:t>5</w:t>
            </w:r>
          </w:p>
        </w:tc>
        <w:tc>
          <w:tcPr>
            <w:tcW w:w="778" w:type="dxa"/>
            <w:tcBorders>
              <w:left w:val="single" w:sz="20" w:space="0" w:color="000000"/>
              <w:bottom w:val="single" w:sz="20" w:space="0" w:color="FF0000"/>
            </w:tcBorders>
          </w:tcPr>
          <w:p w:rsidR="00520828" w:rsidRDefault="00520828">
            <w:pPr>
              <w:pStyle w:val="a2"/>
            </w:pPr>
          </w:p>
        </w:tc>
        <w:tc>
          <w:tcPr>
            <w:tcW w:w="778" w:type="dxa"/>
            <w:tcBorders>
              <w:left w:val="single" w:sz="20" w:space="0" w:color="000000"/>
              <w:bottom w:val="single" w:sz="20" w:space="0" w:color="FF0000"/>
            </w:tcBorders>
          </w:tcPr>
          <w:p w:rsidR="00520828" w:rsidRDefault="00520828">
            <w:pPr>
              <w:pStyle w:val="a2"/>
            </w:pPr>
          </w:p>
        </w:tc>
        <w:tc>
          <w:tcPr>
            <w:tcW w:w="778" w:type="dxa"/>
            <w:tcBorders>
              <w:left w:val="single" w:sz="20" w:space="0" w:color="000000"/>
              <w:bottom w:val="single" w:sz="20" w:space="0" w:color="FF0000"/>
            </w:tcBorders>
          </w:tcPr>
          <w:p w:rsidR="00520828" w:rsidRDefault="00520828">
            <w:pPr>
              <w:pStyle w:val="a2"/>
            </w:pPr>
          </w:p>
        </w:tc>
        <w:tc>
          <w:tcPr>
            <w:tcW w:w="778" w:type="dxa"/>
            <w:tcBorders>
              <w:left w:val="single" w:sz="20" w:space="0" w:color="000000"/>
              <w:bottom w:val="single" w:sz="20" w:space="0" w:color="FF0000"/>
              <w:right w:val="single" w:sz="20" w:space="0" w:color="FF0000"/>
            </w:tcBorders>
          </w:tcPr>
          <w:p w:rsidR="00520828" w:rsidRDefault="00520828">
            <w:pPr>
              <w:pStyle w:val="a2"/>
            </w:pPr>
          </w:p>
        </w:tc>
      </w:tr>
    </w:tbl>
    <w:p w:rsidR="00520828" w:rsidRDefault="00520828"/>
    <w:sectPr w:rsidR="00520828" w:rsidSect="0052082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ΛΞΜ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611"/>
    <w:rsid w:val="00520828"/>
    <w:rsid w:val="005C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Χαρακτήρες αρίθμησης"/>
    <w:uiPriority w:val="99"/>
  </w:style>
  <w:style w:type="paragraph" w:customStyle="1" w:styleId="a0">
    <w:name w:val="Επικεφαλίδα"/>
    <w:basedOn w:val="Normal"/>
    <w:next w:val="BodyText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53D0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</w:style>
  <w:style w:type="paragraph" w:customStyle="1" w:styleId="1">
    <w:name w:val="Λεζάντα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Normal"/>
    <w:uiPriority w:val="99"/>
    <w:pPr>
      <w:suppressLineNumbers/>
    </w:pPr>
  </w:style>
  <w:style w:type="paragraph" w:customStyle="1" w:styleId="a2">
    <w:name w:val="Περιεχόμενα πίνακα"/>
    <w:basedOn w:val="Normal"/>
    <w:uiPriority w:val="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ΔΗΜΙΟΥΡΓΙΑ ΠΙΝΑΚΑ - ΣΥΝΕΧΕΙΑ</dc:title>
  <dc:subject/>
  <dc:creator>ΚΑΤΕΡΙΝΑ ΜΙΧΟΥ</dc:creator>
  <cp:keywords/>
  <dc:description/>
  <cp:lastModifiedBy>user</cp:lastModifiedBy>
  <cp:revision>2</cp:revision>
  <dcterms:created xsi:type="dcterms:W3CDTF">2018-01-11T14:46:00Z</dcterms:created>
  <dcterms:modified xsi:type="dcterms:W3CDTF">2018-01-11T14:46:00Z</dcterms:modified>
</cp:coreProperties>
</file>